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E6" w:rsidRPr="00A53DE6" w:rsidRDefault="00A53DE6" w:rsidP="00F657CF">
      <w:pPr>
        <w:shd w:val="clear" w:color="auto" w:fill="FFFFFF"/>
        <w:spacing w:line="360" w:lineRule="atLeast"/>
        <w:jc w:val="center"/>
        <w:outlineLvl w:val="0"/>
        <w:rPr>
          <w:rFonts w:eastAsia="Times New Roman" w:cstheme="minorHAnsi"/>
          <w:b/>
          <w:color w:val="333333"/>
          <w:kern w:val="36"/>
          <w:sz w:val="24"/>
          <w:szCs w:val="24"/>
          <w:lang w:val="en-GB" w:eastAsia="en-GB"/>
        </w:rPr>
      </w:pPr>
      <w:r w:rsidRPr="00A53DE6">
        <w:rPr>
          <w:rFonts w:eastAsia="Times New Roman" w:cstheme="minorHAnsi"/>
          <w:b/>
          <w:color w:val="333333"/>
          <w:kern w:val="36"/>
          <w:sz w:val="24"/>
          <w:szCs w:val="24"/>
          <w:lang w:val="en-GB" w:eastAsia="en-GB"/>
        </w:rPr>
        <w:t>Outreach Conference report</w:t>
      </w:r>
      <w:r w:rsidRPr="00F657CF">
        <w:rPr>
          <w:rFonts w:eastAsia="Times New Roman" w:cstheme="minorHAnsi"/>
          <w:b/>
          <w:color w:val="333333"/>
          <w:kern w:val="36"/>
          <w:sz w:val="24"/>
          <w:szCs w:val="24"/>
          <w:lang w:val="en-GB" w:eastAsia="en-GB"/>
        </w:rPr>
        <w:t xml:space="preserve"> </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I attended a Quaker outreach conference on 15th-17th Feb 2019 on behalf of Hertford</w:t>
      </w:r>
      <w:r>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&amp;</w:t>
      </w:r>
      <w:r>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 xml:space="preserve">Hitchin </w:t>
      </w:r>
      <w:r>
        <w:rPr>
          <w:rFonts w:ascii="Calibri" w:eastAsia="Times New Roman" w:hAnsi="Calibri" w:cs="Calibri"/>
          <w:color w:val="000000"/>
          <w:sz w:val="24"/>
          <w:szCs w:val="24"/>
          <w:lang w:val="en-GB" w:eastAsia="en-GB"/>
        </w:rPr>
        <w:t>A</w:t>
      </w:r>
      <w:r w:rsidRPr="00A53DE6">
        <w:rPr>
          <w:rFonts w:ascii="Calibri" w:eastAsia="Times New Roman" w:hAnsi="Calibri" w:cs="Calibri"/>
          <w:color w:val="000000"/>
          <w:sz w:val="24"/>
          <w:szCs w:val="24"/>
          <w:lang w:val="en-GB" w:eastAsia="en-GB"/>
        </w:rPr>
        <w:t xml:space="preserve">rea </w:t>
      </w:r>
      <w:r>
        <w:rPr>
          <w:rFonts w:ascii="Calibri" w:eastAsia="Times New Roman" w:hAnsi="Calibri" w:cs="Calibri"/>
          <w:color w:val="000000"/>
          <w:sz w:val="24"/>
          <w:szCs w:val="24"/>
          <w:lang w:val="en-GB" w:eastAsia="en-GB"/>
        </w:rPr>
        <w:t>M</w:t>
      </w:r>
      <w:r w:rsidRPr="00A53DE6">
        <w:rPr>
          <w:rFonts w:ascii="Calibri" w:eastAsia="Times New Roman" w:hAnsi="Calibri" w:cs="Calibri"/>
          <w:color w:val="000000"/>
          <w:sz w:val="24"/>
          <w:szCs w:val="24"/>
          <w:lang w:val="en-GB" w:eastAsia="en-GB"/>
        </w:rPr>
        <w:t xml:space="preserve">eeting. It was held at the High Leigh conference centre in Hoddesdon. </w:t>
      </w:r>
      <w:r>
        <w:rPr>
          <w:rFonts w:ascii="Calibri" w:eastAsia="Times New Roman" w:hAnsi="Calibri" w:cs="Calibri"/>
          <w:color w:val="000000"/>
          <w:sz w:val="24"/>
          <w:szCs w:val="24"/>
          <w:lang w:val="en-GB" w:eastAsia="en-GB"/>
        </w:rPr>
        <w:t>T</w:t>
      </w:r>
      <w:r w:rsidRPr="00A53DE6">
        <w:rPr>
          <w:rFonts w:ascii="Calibri" w:eastAsia="Times New Roman" w:hAnsi="Calibri" w:cs="Calibri"/>
          <w:color w:val="000000"/>
          <w:sz w:val="24"/>
          <w:szCs w:val="24"/>
          <w:lang w:val="en-GB" w:eastAsia="en-GB"/>
        </w:rPr>
        <w:t>here w</w:t>
      </w:r>
      <w:r>
        <w:rPr>
          <w:rFonts w:ascii="Calibri" w:eastAsia="Times New Roman" w:hAnsi="Calibri" w:cs="Calibri"/>
          <w:color w:val="000000"/>
          <w:sz w:val="24"/>
          <w:szCs w:val="24"/>
          <w:lang w:val="en-GB" w:eastAsia="en-GB"/>
        </w:rPr>
        <w:t>ere</w:t>
      </w:r>
      <w:r w:rsidRPr="00A53DE6">
        <w:rPr>
          <w:rFonts w:ascii="Calibri" w:eastAsia="Times New Roman" w:hAnsi="Calibri" w:cs="Calibri"/>
          <w:color w:val="000000"/>
          <w:sz w:val="24"/>
          <w:szCs w:val="24"/>
          <w:lang w:val="en-GB" w:eastAsia="en-GB"/>
        </w:rPr>
        <w:t xml:space="preserve"> over 80 attendees. The aim of the co</w:t>
      </w:r>
      <w:r>
        <w:rPr>
          <w:rFonts w:ascii="Calibri" w:eastAsia="Times New Roman" w:hAnsi="Calibri" w:cs="Calibri"/>
          <w:color w:val="000000"/>
          <w:sz w:val="24"/>
          <w:szCs w:val="24"/>
          <w:lang w:val="en-GB" w:eastAsia="en-GB"/>
        </w:rPr>
        <w:t xml:space="preserve">nference </w:t>
      </w:r>
      <w:r w:rsidRPr="00A53DE6">
        <w:rPr>
          <w:rFonts w:ascii="Calibri" w:eastAsia="Times New Roman" w:hAnsi="Calibri" w:cs="Calibri"/>
          <w:color w:val="000000"/>
          <w:sz w:val="24"/>
          <w:szCs w:val="24"/>
          <w:lang w:val="en-GB" w:eastAsia="en-GB"/>
        </w:rPr>
        <w:t>was to work, worship and explore together as a community of all ages. For everyone attending there was hope to:-</w:t>
      </w:r>
    </w:p>
    <w:p w:rsidR="00A53DE6" w:rsidRDefault="00A53DE6" w:rsidP="00A53DE6">
      <w:pPr>
        <w:pStyle w:val="ListParagraph"/>
        <w:numPr>
          <w:ilvl w:val="0"/>
          <w:numId w:val="25"/>
        </w:num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experience being part of an inclusive, welcoming, worshipping community</w:t>
      </w:r>
    </w:p>
    <w:p w:rsidR="00A53DE6" w:rsidRDefault="00A53DE6" w:rsidP="00A53DE6">
      <w:pPr>
        <w:pStyle w:val="ListParagraph"/>
        <w:numPr>
          <w:ilvl w:val="0"/>
          <w:numId w:val="25"/>
        </w:num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e</w:t>
      </w:r>
      <w:r w:rsidRPr="00A53DE6">
        <w:rPr>
          <w:rFonts w:ascii="Calibri" w:eastAsia="Times New Roman" w:hAnsi="Calibri" w:cs="Calibri"/>
          <w:color w:val="000000"/>
          <w:sz w:val="24"/>
          <w:szCs w:val="24"/>
          <w:lang w:val="en-GB" w:eastAsia="en-GB"/>
        </w:rPr>
        <w:t>ngage in outreach- actively and creatively- in their local area</w:t>
      </w:r>
    </w:p>
    <w:p w:rsidR="00A53DE6" w:rsidRDefault="00A53DE6" w:rsidP="00A53DE6">
      <w:pPr>
        <w:pStyle w:val="ListParagraph"/>
        <w:numPr>
          <w:ilvl w:val="0"/>
          <w:numId w:val="25"/>
        </w:num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w:t>
      </w:r>
      <w:r w:rsidRPr="00A53DE6">
        <w:rPr>
          <w:rFonts w:ascii="Calibri" w:eastAsia="Times New Roman" w:hAnsi="Calibri" w:cs="Calibri"/>
          <w:color w:val="000000"/>
          <w:sz w:val="24"/>
          <w:szCs w:val="24"/>
          <w:lang w:val="en-GB" w:eastAsia="en-GB"/>
        </w:rPr>
        <w:t>eel confident in talking about what it means to be a Quaker</w:t>
      </w:r>
    </w:p>
    <w:p w:rsidR="00A53DE6" w:rsidRPr="00A53DE6" w:rsidRDefault="00A53DE6" w:rsidP="00A53DE6">
      <w:pPr>
        <w:pStyle w:val="ListParagraph"/>
        <w:numPr>
          <w:ilvl w:val="0"/>
          <w:numId w:val="25"/>
        </w:num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h</w:t>
      </w:r>
      <w:r w:rsidRPr="00A53DE6">
        <w:rPr>
          <w:rFonts w:ascii="Calibri" w:eastAsia="Times New Roman" w:hAnsi="Calibri" w:cs="Calibri"/>
          <w:color w:val="000000"/>
          <w:sz w:val="24"/>
          <w:szCs w:val="24"/>
          <w:lang w:val="en-GB" w:eastAsia="en-GB"/>
        </w:rPr>
        <w:t>elp their Quaker communities to be outward looking, welcoming and truly inclusive.</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The weekend began on the Friday evening with a meal in the restaurant, worship</w:t>
      </w:r>
      <w:r>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&amp;</w:t>
      </w:r>
      <w:r>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 xml:space="preserve">welcome, followed by a welcome activity where we </w:t>
      </w:r>
      <w:r>
        <w:rPr>
          <w:rFonts w:ascii="Calibri" w:eastAsia="Times New Roman" w:hAnsi="Calibri" w:cs="Calibri"/>
          <w:color w:val="000000"/>
          <w:sz w:val="24"/>
          <w:szCs w:val="24"/>
          <w:lang w:val="en-GB" w:eastAsia="en-GB"/>
        </w:rPr>
        <w:t xml:space="preserve">were </w:t>
      </w:r>
      <w:r w:rsidRPr="00A53DE6">
        <w:rPr>
          <w:rFonts w:ascii="Calibri" w:eastAsia="Times New Roman" w:hAnsi="Calibri" w:cs="Calibri"/>
          <w:color w:val="000000"/>
          <w:sz w:val="24"/>
          <w:szCs w:val="24"/>
          <w:lang w:val="en-GB" w:eastAsia="en-GB"/>
        </w:rPr>
        <w:t xml:space="preserve">seated in tables of 6. Each table had a map of Britain and we placed a flag where we had travelled from. It was nice to meet others and find out where they had come from. </w:t>
      </w:r>
      <w:r>
        <w:rPr>
          <w:rFonts w:ascii="Calibri" w:eastAsia="Times New Roman" w:hAnsi="Calibri" w:cs="Calibri"/>
          <w:color w:val="000000"/>
          <w:sz w:val="24"/>
          <w:szCs w:val="24"/>
          <w:lang w:val="en-GB" w:eastAsia="en-GB"/>
        </w:rPr>
        <w:t xml:space="preserve">The day </w:t>
      </w:r>
      <w:r w:rsidRPr="00A53DE6">
        <w:rPr>
          <w:rFonts w:ascii="Calibri" w:eastAsia="Times New Roman" w:hAnsi="Calibri" w:cs="Calibri"/>
          <w:color w:val="000000"/>
          <w:sz w:val="24"/>
          <w:szCs w:val="24"/>
          <w:lang w:val="en-GB" w:eastAsia="en-GB"/>
        </w:rPr>
        <w:t>ended with 15 minutes epilogue.</w:t>
      </w:r>
    </w:p>
    <w:p w:rsidR="00A53DE6" w:rsidRPr="00A53DE6" w:rsidRDefault="00A53DE6" w:rsidP="00A53DE6">
      <w:p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On </w:t>
      </w:r>
      <w:r w:rsidRPr="00A53DE6">
        <w:rPr>
          <w:rFonts w:ascii="Calibri" w:eastAsia="Times New Roman" w:hAnsi="Calibri" w:cs="Calibri"/>
          <w:color w:val="000000"/>
          <w:sz w:val="24"/>
          <w:szCs w:val="24"/>
          <w:lang w:val="en-GB" w:eastAsia="en-GB"/>
        </w:rPr>
        <w:t>Saturday morning up</w:t>
      </w:r>
      <w:r>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 xml:space="preserve">to 11am we heard from different Quakers coming onto the stage to </w:t>
      </w:r>
      <w:bookmarkStart w:id="0" w:name="_GoBack"/>
      <w:bookmarkEnd w:id="0"/>
      <w:r w:rsidRPr="00A53DE6">
        <w:rPr>
          <w:rFonts w:ascii="Calibri" w:eastAsia="Times New Roman" w:hAnsi="Calibri" w:cs="Calibri"/>
          <w:color w:val="000000"/>
          <w:sz w:val="24"/>
          <w:szCs w:val="24"/>
          <w:lang w:val="en-GB" w:eastAsia="en-GB"/>
        </w:rPr>
        <w:t xml:space="preserve">tell their stories of how they found Quakers and how it became part of their lives. After refreshments at 11.30 until lunch we took part in our tables of 6 on how to "make a Quaker". This involved drawing an outline of a person onto a piece of paper and then writing words all over the person that we felt represented what we thought a Quaker should be. Words which came up on our person </w:t>
      </w:r>
      <w:proofErr w:type="gramStart"/>
      <w:r w:rsidRPr="00A53DE6">
        <w:rPr>
          <w:rFonts w:ascii="Calibri" w:eastAsia="Times New Roman" w:hAnsi="Calibri" w:cs="Calibri"/>
          <w:color w:val="000000"/>
          <w:sz w:val="24"/>
          <w:szCs w:val="24"/>
          <w:lang w:val="en-GB" w:eastAsia="en-GB"/>
        </w:rPr>
        <w:t>were :-</w:t>
      </w:r>
      <w:proofErr w:type="gramEnd"/>
      <w:r w:rsidRPr="00A53DE6">
        <w:rPr>
          <w:rFonts w:ascii="Calibri" w:eastAsia="Times New Roman" w:hAnsi="Calibri" w:cs="Calibri"/>
          <w:color w:val="000000"/>
          <w:sz w:val="24"/>
          <w:szCs w:val="24"/>
          <w:lang w:val="en-GB" w:eastAsia="en-GB"/>
        </w:rPr>
        <w:t xml:space="preserve"> not overbearing, welcoming smile, responsive listening, honesty, non-judgemental, personality, warm and openness. I found this interesting to find out different people’s perspectives and experiences. After lunch there were 7 workshops on offer to attend. We could choose 2 to take part in. I chose </w:t>
      </w:r>
      <w:r>
        <w:rPr>
          <w:rFonts w:ascii="Calibri" w:eastAsia="Times New Roman" w:hAnsi="Calibri" w:cs="Calibri"/>
          <w:color w:val="000000"/>
          <w:sz w:val="24"/>
          <w:szCs w:val="24"/>
          <w:lang w:val="en-GB" w:eastAsia="en-GB"/>
        </w:rPr>
        <w:t>‘</w:t>
      </w:r>
      <w:r w:rsidRPr="00A53DE6">
        <w:rPr>
          <w:rFonts w:ascii="Calibri" w:eastAsia="Times New Roman" w:hAnsi="Calibri" w:cs="Calibri"/>
          <w:color w:val="000000"/>
          <w:sz w:val="24"/>
          <w:szCs w:val="24"/>
          <w:lang w:val="en-GB" w:eastAsia="en-GB"/>
        </w:rPr>
        <w:t>Welcome</w:t>
      </w:r>
      <w:r>
        <w:rPr>
          <w:rFonts w:ascii="Calibri" w:eastAsia="Times New Roman" w:hAnsi="Calibri" w:cs="Calibri"/>
          <w:color w:val="000000"/>
          <w:sz w:val="24"/>
          <w:szCs w:val="24"/>
          <w:lang w:val="en-GB" w:eastAsia="en-GB"/>
        </w:rPr>
        <w:t xml:space="preserve"> &amp; Barriers’</w:t>
      </w:r>
      <w:r w:rsidRPr="00A53DE6">
        <w:rPr>
          <w:rFonts w:ascii="Calibri" w:eastAsia="Times New Roman" w:hAnsi="Calibri" w:cs="Calibri"/>
          <w:color w:val="000000"/>
          <w:sz w:val="24"/>
          <w:szCs w:val="24"/>
          <w:lang w:val="en-GB" w:eastAsia="en-GB"/>
        </w:rPr>
        <w:t xml:space="preserve"> followed by </w:t>
      </w:r>
      <w:r>
        <w:rPr>
          <w:rFonts w:ascii="Calibri" w:eastAsia="Times New Roman" w:hAnsi="Calibri" w:cs="Calibri"/>
          <w:color w:val="000000"/>
          <w:sz w:val="24"/>
          <w:szCs w:val="24"/>
          <w:lang w:val="en-GB" w:eastAsia="en-GB"/>
        </w:rPr>
        <w:t>‘</w:t>
      </w:r>
      <w:r w:rsidRPr="00A53DE6">
        <w:rPr>
          <w:rFonts w:ascii="Calibri" w:eastAsia="Times New Roman" w:hAnsi="Calibri" w:cs="Calibri"/>
          <w:color w:val="000000"/>
          <w:sz w:val="24"/>
          <w:szCs w:val="24"/>
          <w:lang w:val="en-GB" w:eastAsia="en-GB"/>
        </w:rPr>
        <w:t xml:space="preserve">Outreach, </w:t>
      </w:r>
      <w:r>
        <w:rPr>
          <w:rFonts w:ascii="Calibri" w:eastAsia="Times New Roman" w:hAnsi="Calibri" w:cs="Calibri"/>
          <w:color w:val="000000"/>
          <w:sz w:val="24"/>
          <w:szCs w:val="24"/>
          <w:lang w:val="en-GB" w:eastAsia="en-GB"/>
        </w:rPr>
        <w:t>C</w:t>
      </w:r>
      <w:r w:rsidRPr="00A53DE6">
        <w:rPr>
          <w:rFonts w:ascii="Calibri" w:eastAsia="Times New Roman" w:hAnsi="Calibri" w:cs="Calibri"/>
          <w:color w:val="000000"/>
          <w:sz w:val="24"/>
          <w:szCs w:val="24"/>
          <w:lang w:val="en-GB" w:eastAsia="en-GB"/>
        </w:rPr>
        <w:t>onnectio</w:t>
      </w:r>
      <w:r>
        <w:rPr>
          <w:rFonts w:ascii="Calibri" w:eastAsia="Times New Roman" w:hAnsi="Calibri" w:cs="Calibri"/>
          <w:color w:val="000000"/>
          <w:sz w:val="24"/>
          <w:szCs w:val="24"/>
          <w:lang w:val="en-GB" w:eastAsia="en-GB"/>
        </w:rPr>
        <w:t>n &amp; Welcome’</w:t>
      </w:r>
      <w:r w:rsidRPr="00A53DE6">
        <w:rPr>
          <w:rFonts w:ascii="Calibri" w:eastAsia="Times New Roman" w:hAnsi="Calibri" w:cs="Calibri"/>
          <w:color w:val="000000"/>
          <w:sz w:val="24"/>
          <w:szCs w:val="24"/>
          <w:lang w:val="en-GB" w:eastAsia="en-GB"/>
        </w:rPr>
        <w:t>.</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For the '</w:t>
      </w:r>
      <w:proofErr w:type="spellStart"/>
      <w:r w:rsidRPr="00A53DE6">
        <w:rPr>
          <w:rFonts w:ascii="Calibri" w:eastAsia="Times New Roman" w:hAnsi="Calibri" w:cs="Calibri"/>
          <w:color w:val="000000"/>
          <w:sz w:val="24"/>
          <w:szCs w:val="24"/>
          <w:lang w:val="en-GB" w:eastAsia="en-GB"/>
        </w:rPr>
        <w:t>Welcome&amp;barriers</w:t>
      </w:r>
      <w:proofErr w:type="spellEnd"/>
      <w:r w:rsidRPr="00A53DE6">
        <w:rPr>
          <w:rFonts w:ascii="Calibri" w:eastAsia="Times New Roman" w:hAnsi="Calibri" w:cs="Calibri"/>
          <w:color w:val="000000"/>
          <w:sz w:val="24"/>
          <w:szCs w:val="24"/>
          <w:lang w:val="en-GB" w:eastAsia="en-GB"/>
        </w:rPr>
        <w:t xml:space="preserve">' workshop we made 2 lists on a large sheet of paper. One list, how we welcome people into the meeting and the other, what may be a barrier to new people attending. Examples of welcome </w:t>
      </w:r>
      <w:proofErr w:type="gramStart"/>
      <w:r w:rsidRPr="00A53DE6">
        <w:rPr>
          <w:rFonts w:ascii="Calibri" w:eastAsia="Times New Roman" w:hAnsi="Calibri" w:cs="Calibri"/>
          <w:color w:val="000000"/>
          <w:sz w:val="24"/>
          <w:szCs w:val="24"/>
          <w:lang w:val="en-GB" w:eastAsia="en-GB"/>
        </w:rPr>
        <w:t>were :-</w:t>
      </w:r>
      <w:proofErr w:type="gramEnd"/>
      <w:r w:rsidRPr="00A53DE6">
        <w:rPr>
          <w:rFonts w:ascii="Calibri" w:eastAsia="Times New Roman" w:hAnsi="Calibri" w:cs="Calibri"/>
          <w:color w:val="000000"/>
          <w:sz w:val="24"/>
          <w:szCs w:val="24"/>
          <w:lang w:val="en-GB" w:eastAsia="en-GB"/>
        </w:rPr>
        <w:t xml:space="preserve"> good intentions, existing connections, judging how and when to invite, clarity on stages of the journey </w:t>
      </w:r>
      <w:proofErr w:type="spellStart"/>
      <w:r w:rsidRPr="00A53DE6">
        <w:rPr>
          <w:rFonts w:ascii="Calibri" w:eastAsia="Times New Roman" w:hAnsi="Calibri" w:cs="Calibri"/>
          <w:color w:val="000000"/>
          <w:sz w:val="24"/>
          <w:szCs w:val="24"/>
          <w:lang w:val="en-GB" w:eastAsia="en-GB"/>
        </w:rPr>
        <w:t>ie</w:t>
      </w:r>
      <w:proofErr w:type="spellEnd"/>
      <w:r w:rsidRPr="00A53DE6">
        <w:rPr>
          <w:rFonts w:ascii="Calibri" w:eastAsia="Times New Roman" w:hAnsi="Calibri" w:cs="Calibri"/>
          <w:color w:val="000000"/>
          <w:sz w:val="24"/>
          <w:szCs w:val="24"/>
          <w:lang w:val="en-GB" w:eastAsia="en-GB"/>
        </w:rPr>
        <w:t xml:space="preserve">, enquirer, attender, member. Examples of barriers </w:t>
      </w:r>
      <w:proofErr w:type="gramStart"/>
      <w:r w:rsidRPr="00A53DE6">
        <w:rPr>
          <w:rFonts w:ascii="Calibri" w:eastAsia="Times New Roman" w:hAnsi="Calibri" w:cs="Calibri"/>
          <w:color w:val="000000"/>
          <w:sz w:val="24"/>
          <w:szCs w:val="24"/>
          <w:lang w:val="en-GB" w:eastAsia="en-GB"/>
        </w:rPr>
        <w:t>were :-</w:t>
      </w:r>
      <w:proofErr w:type="gramEnd"/>
      <w:r w:rsidRPr="00A53DE6">
        <w:rPr>
          <w:rFonts w:ascii="Calibri" w:eastAsia="Times New Roman" w:hAnsi="Calibri" w:cs="Calibri"/>
          <w:color w:val="000000"/>
          <w:sz w:val="24"/>
          <w:szCs w:val="24"/>
          <w:lang w:val="en-GB" w:eastAsia="en-GB"/>
        </w:rPr>
        <w:t xml:space="preserve"> </w:t>
      </w:r>
      <w:r>
        <w:rPr>
          <w:rFonts w:ascii="Calibri" w:eastAsia="Times New Roman" w:hAnsi="Calibri" w:cs="Calibri"/>
          <w:color w:val="000000"/>
          <w:sz w:val="24"/>
          <w:szCs w:val="24"/>
          <w:lang w:val="en-GB" w:eastAsia="en-GB"/>
        </w:rPr>
        <w:t>meeting house</w:t>
      </w:r>
      <w:r w:rsidRPr="00A53DE6">
        <w:rPr>
          <w:rFonts w:ascii="Calibri" w:eastAsia="Times New Roman" w:hAnsi="Calibri" w:cs="Calibri"/>
          <w:color w:val="000000"/>
          <w:sz w:val="24"/>
          <w:szCs w:val="24"/>
          <w:lang w:val="en-GB" w:eastAsia="en-GB"/>
        </w:rPr>
        <w:t xml:space="preserve"> accessibility to disabled, audibility/ hearing, busyness can take over attending to newcomers, to minister or not to minister? and Quaker language to name a few. I found this helpful as I had never really given any thought to how meeting comes across to newcomers. Good and bad. This has inspired me to make the entrance of our meeting house more welcoming and uncluttered for newcomers. I take on board that too much overbearing literature can be a barrier.</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The Outreach, connection and welcome workshop consisted of us writing on a wall what Quakerism would be if it were a building. This included words such as</w:t>
      </w:r>
      <w:proofErr w:type="gramStart"/>
      <w:r w:rsidRPr="00A53DE6">
        <w:rPr>
          <w:rFonts w:ascii="Calibri" w:eastAsia="Times New Roman" w:hAnsi="Calibri" w:cs="Calibri"/>
          <w:color w:val="000000"/>
          <w:sz w:val="24"/>
          <w:szCs w:val="24"/>
          <w:lang w:val="en-GB" w:eastAsia="en-GB"/>
        </w:rPr>
        <w:t>:-</w:t>
      </w:r>
      <w:proofErr w:type="gramEnd"/>
      <w:r w:rsidRPr="00A53DE6">
        <w:rPr>
          <w:rFonts w:ascii="Calibri" w:eastAsia="Times New Roman" w:hAnsi="Calibri" w:cs="Calibri"/>
          <w:color w:val="000000"/>
          <w:sz w:val="24"/>
          <w:szCs w:val="24"/>
          <w:lang w:val="en-GB" w:eastAsia="en-GB"/>
        </w:rPr>
        <w:t xml:space="preserve"> simple, useful, welcoming, warm, sheltering, adaptable, open, accessible and an eclectic mix. We then wrote on a cloud what Quakerism would be if it was the weather. This included words such </w:t>
      </w:r>
      <w:proofErr w:type="gramStart"/>
      <w:r w:rsidRPr="00A53DE6">
        <w:rPr>
          <w:rFonts w:ascii="Calibri" w:eastAsia="Times New Roman" w:hAnsi="Calibri" w:cs="Calibri"/>
          <w:color w:val="000000"/>
          <w:sz w:val="24"/>
          <w:szCs w:val="24"/>
          <w:lang w:val="en-GB" w:eastAsia="en-GB"/>
        </w:rPr>
        <w:t>as :-</w:t>
      </w:r>
      <w:proofErr w:type="gramEnd"/>
      <w:r w:rsidRPr="00A53DE6">
        <w:rPr>
          <w:rFonts w:ascii="Calibri" w:eastAsia="Times New Roman" w:hAnsi="Calibri" w:cs="Calibri"/>
          <w:color w:val="000000"/>
          <w:sz w:val="24"/>
          <w:szCs w:val="24"/>
          <w:lang w:val="en-GB" w:eastAsia="en-GB"/>
        </w:rPr>
        <w:t xml:space="preserve"> unpredictable, bracing, warm, good for your health, beautiful, constant, changeable, light</w:t>
      </w:r>
      <w:r>
        <w:rPr>
          <w:rFonts w:ascii="Calibri" w:eastAsia="Times New Roman" w:hAnsi="Calibri" w:cs="Calibri"/>
          <w:color w:val="000000"/>
          <w:sz w:val="24"/>
          <w:szCs w:val="24"/>
          <w:lang w:val="en-GB" w:eastAsia="en-GB"/>
        </w:rPr>
        <w:t xml:space="preserve"> and </w:t>
      </w:r>
      <w:r w:rsidRPr="00A53DE6">
        <w:rPr>
          <w:rFonts w:ascii="Calibri" w:eastAsia="Times New Roman" w:hAnsi="Calibri" w:cs="Calibri"/>
          <w:color w:val="000000"/>
          <w:sz w:val="24"/>
          <w:szCs w:val="24"/>
          <w:lang w:val="en-GB" w:eastAsia="en-GB"/>
        </w:rPr>
        <w:t>shade and recharging. The workshop finished off with us writing on plate</w:t>
      </w:r>
      <w:r>
        <w:rPr>
          <w:rFonts w:ascii="Calibri" w:eastAsia="Times New Roman" w:hAnsi="Calibri" w:cs="Calibri"/>
          <w:color w:val="000000"/>
          <w:sz w:val="24"/>
          <w:szCs w:val="24"/>
          <w:lang w:val="en-GB" w:eastAsia="en-GB"/>
        </w:rPr>
        <w:t>s</w:t>
      </w:r>
      <w:r w:rsidRPr="00A53DE6">
        <w:rPr>
          <w:rFonts w:ascii="Calibri" w:eastAsia="Times New Roman" w:hAnsi="Calibri" w:cs="Calibri"/>
          <w:color w:val="000000"/>
          <w:sz w:val="24"/>
          <w:szCs w:val="24"/>
          <w:lang w:val="en-GB" w:eastAsia="en-GB"/>
        </w:rPr>
        <w:t xml:space="preserve"> what Quakerism would be if it were a meal. Examples of these words </w:t>
      </w:r>
      <w:proofErr w:type="gramStart"/>
      <w:r w:rsidRPr="00A53DE6">
        <w:rPr>
          <w:rFonts w:ascii="Calibri" w:eastAsia="Times New Roman" w:hAnsi="Calibri" w:cs="Calibri"/>
          <w:color w:val="000000"/>
          <w:sz w:val="24"/>
          <w:szCs w:val="24"/>
          <w:lang w:val="en-GB" w:eastAsia="en-GB"/>
        </w:rPr>
        <w:t>were :-</w:t>
      </w:r>
      <w:proofErr w:type="gramEnd"/>
      <w:r w:rsidRPr="00A53DE6">
        <w:rPr>
          <w:rFonts w:ascii="Calibri" w:eastAsia="Times New Roman" w:hAnsi="Calibri" w:cs="Calibri"/>
          <w:color w:val="000000"/>
          <w:sz w:val="24"/>
          <w:szCs w:val="24"/>
          <w:lang w:val="en-GB" w:eastAsia="en-GB"/>
        </w:rPr>
        <w:t xml:space="preserve"> filling, nourishing, simple, addictive, homemade and not always perfect. This workshop reminded me of the first impressions that attracted me to Quakerism. Saturday ended with supper and the opportunity to watch a family film or watch a stand up routine</w:t>
      </w:r>
      <w:r>
        <w:rPr>
          <w:rFonts w:ascii="Calibri" w:eastAsia="Times New Roman" w:hAnsi="Calibri" w:cs="Calibri"/>
          <w:color w:val="000000"/>
          <w:sz w:val="24"/>
          <w:szCs w:val="24"/>
          <w:lang w:val="en-GB" w:eastAsia="en-GB"/>
        </w:rPr>
        <w:t xml:space="preserve"> followed by worship.</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Sunday morning consisted of breakfast, followed by Worship, then departures.</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 xml:space="preserve">We had lots of opportunity to discuss our thoughts in the workshops and different activities. </w:t>
      </w:r>
      <w:r>
        <w:rPr>
          <w:rFonts w:ascii="Calibri" w:eastAsia="Times New Roman" w:hAnsi="Calibri" w:cs="Calibri"/>
          <w:color w:val="000000"/>
          <w:sz w:val="24"/>
          <w:szCs w:val="24"/>
          <w:lang w:val="en-GB" w:eastAsia="en-GB"/>
        </w:rPr>
        <w:t>It w</w:t>
      </w:r>
      <w:r w:rsidRPr="00A53DE6">
        <w:rPr>
          <w:rFonts w:ascii="Calibri" w:eastAsia="Times New Roman" w:hAnsi="Calibri" w:cs="Calibri"/>
          <w:color w:val="000000"/>
          <w:sz w:val="24"/>
          <w:szCs w:val="24"/>
          <w:lang w:val="en-GB" w:eastAsia="en-GB"/>
        </w:rPr>
        <w:t xml:space="preserve">as nice to talk to lots of other Quakers also interested in Outreach. I think we all benefitted from attending and took something back to our meetings. I think quite a lot were a </w:t>
      </w:r>
      <w:r>
        <w:rPr>
          <w:rFonts w:ascii="Calibri" w:eastAsia="Times New Roman" w:hAnsi="Calibri" w:cs="Calibri"/>
          <w:color w:val="000000"/>
          <w:sz w:val="24"/>
          <w:szCs w:val="24"/>
          <w:lang w:val="en-GB" w:eastAsia="en-GB"/>
        </w:rPr>
        <w:t xml:space="preserve">quite </w:t>
      </w:r>
      <w:r w:rsidRPr="00A53DE6">
        <w:rPr>
          <w:rFonts w:ascii="Calibri" w:eastAsia="Times New Roman" w:hAnsi="Calibri" w:cs="Calibri"/>
          <w:color w:val="000000"/>
          <w:sz w:val="24"/>
          <w:szCs w:val="24"/>
          <w:lang w:val="en-GB" w:eastAsia="en-GB"/>
        </w:rPr>
        <w:t>disappointed and somewhat frustrated, that we didn't actually get any outreach ideas</w:t>
      </w:r>
      <w:r w:rsidR="003C417E">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 xml:space="preserve">The weekend seemed to be very focused on how we come across to newcomers as an organisation </w:t>
      </w:r>
      <w:r w:rsidRPr="00A53DE6">
        <w:rPr>
          <w:rFonts w:ascii="Calibri" w:eastAsia="Times New Roman" w:hAnsi="Calibri" w:cs="Calibri"/>
          <w:color w:val="000000"/>
          <w:sz w:val="24"/>
          <w:szCs w:val="24"/>
          <w:lang w:val="en-GB" w:eastAsia="en-GB"/>
        </w:rPr>
        <w:lastRenderedPageBreak/>
        <w:t>and people, rather than ideas on how to get people interested, questioning and coming in the door. A piece of paper was put on the main wall at the start of the weekend asking us to share outreach ideas, but no one wrote anything on it</w:t>
      </w:r>
      <w:r w:rsidR="003C417E">
        <w:rPr>
          <w:rFonts w:ascii="Calibri" w:eastAsia="Times New Roman" w:hAnsi="Calibri" w:cs="Calibri"/>
          <w:color w:val="000000"/>
          <w:sz w:val="24"/>
          <w:szCs w:val="24"/>
          <w:lang w:val="en-GB" w:eastAsia="en-GB"/>
        </w:rPr>
        <w:t>. Maybe this was not surprising because</w:t>
      </w:r>
      <w:r w:rsidR="003C417E" w:rsidRPr="00A53DE6">
        <w:rPr>
          <w:rFonts w:ascii="Calibri" w:eastAsia="Times New Roman" w:hAnsi="Calibri" w:cs="Calibri"/>
          <w:color w:val="000000"/>
          <w:sz w:val="24"/>
          <w:szCs w:val="24"/>
          <w:lang w:val="en-GB" w:eastAsia="en-GB"/>
        </w:rPr>
        <w:t xml:space="preserve"> I</w:t>
      </w:r>
      <w:r w:rsidRPr="00A53DE6">
        <w:rPr>
          <w:rFonts w:ascii="Calibri" w:eastAsia="Times New Roman" w:hAnsi="Calibri" w:cs="Calibri"/>
          <w:color w:val="000000"/>
          <w:sz w:val="24"/>
          <w:szCs w:val="24"/>
          <w:lang w:val="en-GB" w:eastAsia="en-GB"/>
        </w:rPr>
        <w:t xml:space="preserve"> felt that was the point of us being there. If we already had the </w:t>
      </w:r>
      <w:r w:rsidR="003C417E" w:rsidRPr="00A53DE6">
        <w:rPr>
          <w:rFonts w:ascii="Calibri" w:eastAsia="Times New Roman" w:hAnsi="Calibri" w:cs="Calibri"/>
          <w:color w:val="000000"/>
          <w:sz w:val="24"/>
          <w:szCs w:val="24"/>
          <w:lang w:val="en-GB" w:eastAsia="en-GB"/>
        </w:rPr>
        <w:t>ideas,</w:t>
      </w:r>
      <w:r w:rsidRPr="00A53DE6">
        <w:rPr>
          <w:rFonts w:ascii="Calibri" w:eastAsia="Times New Roman" w:hAnsi="Calibri" w:cs="Calibri"/>
          <w:color w:val="000000"/>
          <w:sz w:val="24"/>
          <w:szCs w:val="24"/>
          <w:lang w:val="en-GB" w:eastAsia="en-GB"/>
        </w:rPr>
        <w:t xml:space="preserve"> I don't think we would</w:t>
      </w:r>
      <w:r w:rsidR="003C417E">
        <w:rPr>
          <w:rFonts w:ascii="Calibri" w:eastAsia="Times New Roman" w:hAnsi="Calibri" w:cs="Calibri"/>
          <w:color w:val="000000"/>
          <w:sz w:val="24"/>
          <w:szCs w:val="24"/>
          <w:lang w:val="en-GB" w:eastAsia="en-GB"/>
        </w:rPr>
        <w:t xml:space="preserve"> ha</w:t>
      </w:r>
      <w:r w:rsidRPr="00A53DE6">
        <w:rPr>
          <w:rFonts w:ascii="Calibri" w:eastAsia="Times New Roman" w:hAnsi="Calibri" w:cs="Calibri"/>
          <w:color w:val="000000"/>
          <w:sz w:val="24"/>
          <w:szCs w:val="24"/>
          <w:lang w:val="en-GB" w:eastAsia="en-GB"/>
        </w:rPr>
        <w:t>ve spent the money on attending. I'm not sure why this wasn't addressed</w:t>
      </w:r>
      <w:r w:rsidR="003C417E">
        <w:rPr>
          <w:rFonts w:ascii="Calibri" w:eastAsia="Times New Roman" w:hAnsi="Calibri" w:cs="Calibri"/>
          <w:color w:val="000000"/>
          <w:sz w:val="24"/>
          <w:szCs w:val="24"/>
          <w:lang w:val="en-GB" w:eastAsia="en-GB"/>
        </w:rPr>
        <w:t xml:space="preserve">. </w:t>
      </w:r>
      <w:r w:rsidRPr="00A53DE6">
        <w:rPr>
          <w:rFonts w:ascii="Calibri" w:eastAsia="Times New Roman" w:hAnsi="Calibri" w:cs="Calibri"/>
          <w:color w:val="000000"/>
          <w:sz w:val="24"/>
          <w:szCs w:val="24"/>
          <w:lang w:val="en-GB" w:eastAsia="en-GB"/>
        </w:rPr>
        <w:t>It was the main topic I was hoping to be covered.</w:t>
      </w:r>
    </w:p>
    <w:p w:rsidR="00A53DE6" w:rsidRPr="00A53DE6" w:rsidRDefault="00A53DE6" w:rsidP="00A53DE6">
      <w:pPr>
        <w:rPr>
          <w:rFonts w:ascii="Calibri" w:eastAsia="Times New Roman" w:hAnsi="Calibri" w:cs="Calibri"/>
          <w:color w:val="000000"/>
          <w:sz w:val="24"/>
          <w:szCs w:val="24"/>
          <w:lang w:val="en-GB" w:eastAsia="en-GB"/>
        </w:rPr>
      </w:pPr>
      <w:r w:rsidRPr="00A53DE6">
        <w:rPr>
          <w:rFonts w:ascii="Calibri" w:eastAsia="Times New Roman" w:hAnsi="Calibri" w:cs="Calibri"/>
          <w:color w:val="000000"/>
          <w:sz w:val="24"/>
          <w:szCs w:val="24"/>
          <w:lang w:val="en-GB" w:eastAsia="en-GB"/>
        </w:rPr>
        <w:t>Many thanks for sending me. It was useful and great to meet other Quakers with the same interest.</w:t>
      </w:r>
    </w:p>
    <w:p w:rsidR="00A9204E" w:rsidRDefault="00A9204E"/>
    <w:sectPr w:rsidR="00A9204E" w:rsidSect="00F657CF">
      <w:pgSz w:w="12240" w:h="15840"/>
      <w:pgMar w:top="73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4067B8"/>
    <w:multiLevelType w:val="multilevel"/>
    <w:tmpl w:val="AF7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8124F3"/>
    <w:multiLevelType w:val="hybridMultilevel"/>
    <w:tmpl w:val="8DD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53DE6"/>
    <w:rsid w:val="001B77FE"/>
    <w:rsid w:val="003C417E"/>
    <w:rsid w:val="00645252"/>
    <w:rsid w:val="006601AB"/>
    <w:rsid w:val="006D3D74"/>
    <w:rsid w:val="0083569A"/>
    <w:rsid w:val="00A53DE6"/>
    <w:rsid w:val="00A9204E"/>
    <w:rsid w:val="00F6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1B77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1B77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B77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B7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7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77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77FE"/>
    <w:rPr>
      <w:rFonts w:eastAsiaTheme="minorEastAsia"/>
      <w:color w:val="5A5A5A" w:themeColor="text1" w:themeTint="A5"/>
      <w:spacing w:val="15"/>
    </w:rPr>
  </w:style>
  <w:style w:type="character" w:styleId="SubtleEmphasis">
    <w:name w:val="Subtle Emphasis"/>
    <w:basedOn w:val="DefaultParagraphFont"/>
    <w:uiPriority w:val="19"/>
    <w:qFormat/>
    <w:rsid w:val="001B77FE"/>
    <w:rPr>
      <w:i/>
      <w:iCs/>
      <w:color w:val="404040" w:themeColor="text1" w:themeTint="BF"/>
    </w:rPr>
  </w:style>
  <w:style w:type="character" w:styleId="Emphasis">
    <w:name w:val="Emphasis"/>
    <w:basedOn w:val="DefaultParagraphFont"/>
    <w:uiPriority w:val="20"/>
    <w:qFormat/>
    <w:rsid w:val="001B77F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1B77FE"/>
    <w:rPr>
      <w:b/>
      <w:bCs/>
    </w:rPr>
  </w:style>
  <w:style w:type="paragraph" w:styleId="Quote">
    <w:name w:val="Quote"/>
    <w:basedOn w:val="Normal"/>
    <w:next w:val="Normal"/>
    <w:link w:val="QuoteChar"/>
    <w:uiPriority w:val="29"/>
    <w:qFormat/>
    <w:rsid w:val="001B77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77F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1B77F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1B77F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1B77F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ddress">
    <w:name w:val="address"/>
    <w:basedOn w:val="DefaultParagraphFont"/>
    <w:rsid w:val="00A53DE6"/>
  </w:style>
  <w:style w:type="character" w:customStyle="1" w:styleId="io-ox-label">
    <w:name w:val="io-ox-label"/>
    <w:basedOn w:val="DefaultParagraphFont"/>
    <w:rsid w:val="00A53DE6"/>
  </w:style>
  <w:style w:type="paragraph" w:customStyle="1" w:styleId="dropdown">
    <w:name w:val="dropdown"/>
    <w:basedOn w:val="Normal"/>
    <w:rsid w:val="00A53DE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r-only">
    <w:name w:val="sr-only"/>
    <w:basedOn w:val="DefaultParagraphFont"/>
    <w:rsid w:val="00A53DE6"/>
  </w:style>
  <w:style w:type="paragraph" w:styleId="ListParagraph">
    <w:name w:val="List Paragraph"/>
    <w:basedOn w:val="Normal"/>
    <w:uiPriority w:val="34"/>
    <w:unhideWhenUsed/>
    <w:qFormat/>
    <w:rsid w:val="00A53DE6"/>
    <w:pPr>
      <w:ind w:left="720"/>
      <w:contextualSpacing/>
    </w:pPr>
  </w:style>
</w:styles>
</file>

<file path=word/webSettings.xml><?xml version="1.0" encoding="utf-8"?>
<w:webSettings xmlns:r="http://schemas.openxmlformats.org/officeDocument/2006/relationships" xmlns:w="http://schemas.openxmlformats.org/wordprocessingml/2006/main">
  <w:divs>
    <w:div w:id="43338834">
      <w:bodyDiv w:val="1"/>
      <w:marLeft w:val="0"/>
      <w:marRight w:val="0"/>
      <w:marTop w:val="0"/>
      <w:marBottom w:val="0"/>
      <w:divBdr>
        <w:top w:val="none" w:sz="0" w:space="0" w:color="auto"/>
        <w:left w:val="none" w:sz="0" w:space="0" w:color="auto"/>
        <w:bottom w:val="none" w:sz="0" w:space="0" w:color="auto"/>
        <w:right w:val="none" w:sz="0" w:space="0" w:color="auto"/>
      </w:divBdr>
      <w:divsChild>
        <w:div w:id="1648824712">
          <w:marLeft w:val="0"/>
          <w:marRight w:val="0"/>
          <w:marTop w:val="0"/>
          <w:marBottom w:val="0"/>
          <w:divBdr>
            <w:top w:val="none" w:sz="0" w:space="0" w:color="auto"/>
            <w:left w:val="none" w:sz="0" w:space="0" w:color="auto"/>
            <w:bottom w:val="none" w:sz="0" w:space="0" w:color="auto"/>
            <w:right w:val="none" w:sz="0" w:space="0" w:color="auto"/>
          </w:divBdr>
        </w:div>
        <w:div w:id="416556722">
          <w:marLeft w:val="0"/>
          <w:marRight w:val="0"/>
          <w:marTop w:val="0"/>
          <w:marBottom w:val="0"/>
          <w:divBdr>
            <w:top w:val="none" w:sz="0" w:space="0" w:color="auto"/>
            <w:left w:val="none" w:sz="0" w:space="0" w:color="auto"/>
            <w:bottom w:val="none" w:sz="0" w:space="0" w:color="auto"/>
            <w:right w:val="none" w:sz="0" w:space="0" w:color="auto"/>
          </w:divBdr>
          <w:divsChild>
            <w:div w:id="2146386549">
              <w:marLeft w:val="0"/>
              <w:marRight w:val="240"/>
              <w:marTop w:val="0"/>
              <w:marBottom w:val="0"/>
              <w:divBdr>
                <w:top w:val="none" w:sz="0" w:space="0" w:color="auto"/>
                <w:left w:val="none" w:sz="0" w:space="0" w:color="auto"/>
                <w:bottom w:val="none" w:sz="0" w:space="0" w:color="auto"/>
                <w:right w:val="none" w:sz="0" w:space="0" w:color="auto"/>
              </w:divBdr>
              <w:divsChild>
                <w:div w:id="233860761">
                  <w:marLeft w:val="0"/>
                  <w:marRight w:val="0"/>
                  <w:marTop w:val="0"/>
                  <w:marBottom w:val="0"/>
                  <w:divBdr>
                    <w:top w:val="none" w:sz="0" w:space="0" w:color="auto"/>
                    <w:left w:val="none" w:sz="0" w:space="0" w:color="auto"/>
                    <w:bottom w:val="none" w:sz="0" w:space="0" w:color="auto"/>
                    <w:right w:val="none" w:sz="0" w:space="0" w:color="auto"/>
                  </w:divBdr>
                </w:div>
              </w:divsChild>
            </w:div>
            <w:div w:id="1197549137">
              <w:marLeft w:val="0"/>
              <w:marRight w:val="0"/>
              <w:marTop w:val="0"/>
              <w:marBottom w:val="0"/>
              <w:divBdr>
                <w:top w:val="none" w:sz="0" w:space="0" w:color="auto"/>
                <w:left w:val="none" w:sz="0" w:space="0" w:color="auto"/>
                <w:bottom w:val="none" w:sz="0" w:space="0" w:color="auto"/>
                <w:right w:val="none" w:sz="0" w:space="0" w:color="auto"/>
              </w:divBdr>
              <w:divsChild>
                <w:div w:id="277876695">
                  <w:marLeft w:val="0"/>
                  <w:marRight w:val="0"/>
                  <w:marTop w:val="0"/>
                  <w:marBottom w:val="0"/>
                  <w:divBdr>
                    <w:top w:val="none" w:sz="0" w:space="0" w:color="auto"/>
                    <w:left w:val="none" w:sz="0" w:space="0" w:color="auto"/>
                    <w:bottom w:val="none" w:sz="0" w:space="0" w:color="auto"/>
                    <w:right w:val="none" w:sz="0" w:space="0" w:color="auto"/>
                  </w:divBdr>
                </w:div>
              </w:divsChild>
            </w:div>
            <w:div w:id="1778477267">
              <w:marLeft w:val="0"/>
              <w:marRight w:val="0"/>
              <w:marTop w:val="0"/>
              <w:marBottom w:val="0"/>
              <w:divBdr>
                <w:top w:val="none" w:sz="0" w:space="0" w:color="auto"/>
                <w:left w:val="none" w:sz="0" w:space="0" w:color="auto"/>
                <w:bottom w:val="none" w:sz="0" w:space="0" w:color="auto"/>
                <w:right w:val="none" w:sz="0" w:space="0" w:color="auto"/>
              </w:divBdr>
            </w:div>
            <w:div w:id="1145700736">
              <w:marLeft w:val="0"/>
              <w:marRight w:val="0"/>
              <w:marTop w:val="0"/>
              <w:marBottom w:val="0"/>
              <w:divBdr>
                <w:top w:val="none" w:sz="0" w:space="0" w:color="auto"/>
                <w:left w:val="none" w:sz="0" w:space="0" w:color="auto"/>
                <w:bottom w:val="none" w:sz="0" w:space="0" w:color="auto"/>
                <w:right w:val="none" w:sz="0" w:space="0" w:color="auto"/>
              </w:divBdr>
              <w:divsChild>
                <w:div w:id="609435160">
                  <w:marLeft w:val="0"/>
                  <w:marRight w:val="0"/>
                  <w:marTop w:val="0"/>
                  <w:marBottom w:val="0"/>
                  <w:divBdr>
                    <w:top w:val="none" w:sz="0" w:space="0" w:color="auto"/>
                    <w:left w:val="none" w:sz="0" w:space="0" w:color="auto"/>
                    <w:bottom w:val="none" w:sz="0" w:space="0" w:color="auto"/>
                    <w:right w:val="none" w:sz="0" w:space="0" w:color="auto"/>
                  </w:divBdr>
                  <w:divsChild>
                    <w:div w:id="214702029">
                      <w:marLeft w:val="0"/>
                      <w:marRight w:val="0"/>
                      <w:marTop w:val="0"/>
                      <w:marBottom w:val="0"/>
                      <w:divBdr>
                        <w:top w:val="none" w:sz="0" w:space="0" w:color="auto"/>
                        <w:left w:val="none" w:sz="0" w:space="0" w:color="auto"/>
                        <w:bottom w:val="none" w:sz="0" w:space="0" w:color="auto"/>
                        <w:right w:val="none" w:sz="0" w:space="0" w:color="auto"/>
                      </w:divBdr>
                    </w:div>
                    <w:div w:id="379938659">
                      <w:marLeft w:val="0"/>
                      <w:marRight w:val="0"/>
                      <w:marTop w:val="0"/>
                      <w:marBottom w:val="0"/>
                      <w:divBdr>
                        <w:top w:val="none" w:sz="0" w:space="0" w:color="auto"/>
                        <w:left w:val="none" w:sz="0" w:space="0" w:color="auto"/>
                        <w:bottom w:val="none" w:sz="0" w:space="0" w:color="auto"/>
                        <w:right w:val="none" w:sz="0" w:space="0" w:color="auto"/>
                      </w:divBdr>
                    </w:div>
                    <w:div w:id="1997148948">
                      <w:marLeft w:val="0"/>
                      <w:marRight w:val="0"/>
                      <w:marTop w:val="0"/>
                      <w:marBottom w:val="0"/>
                      <w:divBdr>
                        <w:top w:val="none" w:sz="0" w:space="0" w:color="auto"/>
                        <w:left w:val="none" w:sz="0" w:space="0" w:color="auto"/>
                        <w:bottom w:val="none" w:sz="0" w:space="0" w:color="auto"/>
                        <w:right w:val="none" w:sz="0" w:space="0" w:color="auto"/>
                      </w:divBdr>
                    </w:div>
                    <w:div w:id="1632244678">
                      <w:marLeft w:val="0"/>
                      <w:marRight w:val="0"/>
                      <w:marTop w:val="0"/>
                      <w:marBottom w:val="0"/>
                      <w:divBdr>
                        <w:top w:val="none" w:sz="0" w:space="0" w:color="auto"/>
                        <w:left w:val="none" w:sz="0" w:space="0" w:color="auto"/>
                        <w:bottom w:val="none" w:sz="0" w:space="0" w:color="auto"/>
                        <w:right w:val="none" w:sz="0" w:space="0" w:color="auto"/>
                      </w:divBdr>
                    </w:div>
                    <w:div w:id="701250300">
                      <w:marLeft w:val="0"/>
                      <w:marRight w:val="0"/>
                      <w:marTop w:val="0"/>
                      <w:marBottom w:val="0"/>
                      <w:divBdr>
                        <w:top w:val="none" w:sz="0" w:space="0" w:color="auto"/>
                        <w:left w:val="none" w:sz="0" w:space="0" w:color="auto"/>
                        <w:bottom w:val="none" w:sz="0" w:space="0" w:color="auto"/>
                        <w:right w:val="none" w:sz="0" w:space="0" w:color="auto"/>
                      </w:divBdr>
                    </w:div>
                    <w:div w:id="1610501947">
                      <w:marLeft w:val="0"/>
                      <w:marRight w:val="0"/>
                      <w:marTop w:val="0"/>
                      <w:marBottom w:val="0"/>
                      <w:divBdr>
                        <w:top w:val="none" w:sz="0" w:space="0" w:color="auto"/>
                        <w:left w:val="none" w:sz="0" w:space="0" w:color="auto"/>
                        <w:bottom w:val="none" w:sz="0" w:space="0" w:color="auto"/>
                        <w:right w:val="none" w:sz="0" w:space="0" w:color="auto"/>
                      </w:divBdr>
                    </w:div>
                    <w:div w:id="846674848">
                      <w:marLeft w:val="0"/>
                      <w:marRight w:val="0"/>
                      <w:marTop w:val="0"/>
                      <w:marBottom w:val="0"/>
                      <w:divBdr>
                        <w:top w:val="none" w:sz="0" w:space="0" w:color="auto"/>
                        <w:left w:val="none" w:sz="0" w:space="0" w:color="auto"/>
                        <w:bottom w:val="none" w:sz="0" w:space="0" w:color="auto"/>
                        <w:right w:val="none" w:sz="0" w:space="0" w:color="auto"/>
                      </w:divBdr>
                    </w:div>
                    <w:div w:id="314795758">
                      <w:marLeft w:val="0"/>
                      <w:marRight w:val="0"/>
                      <w:marTop w:val="0"/>
                      <w:marBottom w:val="0"/>
                      <w:divBdr>
                        <w:top w:val="none" w:sz="0" w:space="0" w:color="auto"/>
                        <w:left w:val="none" w:sz="0" w:space="0" w:color="auto"/>
                        <w:bottom w:val="none" w:sz="0" w:space="0" w:color="auto"/>
                        <w:right w:val="none" w:sz="0" w:space="0" w:color="auto"/>
                      </w:divBdr>
                    </w:div>
                    <w:div w:id="1297876529">
                      <w:marLeft w:val="0"/>
                      <w:marRight w:val="0"/>
                      <w:marTop w:val="0"/>
                      <w:marBottom w:val="0"/>
                      <w:divBdr>
                        <w:top w:val="none" w:sz="0" w:space="0" w:color="auto"/>
                        <w:left w:val="none" w:sz="0" w:space="0" w:color="auto"/>
                        <w:bottom w:val="none" w:sz="0" w:space="0" w:color="auto"/>
                        <w:right w:val="none" w:sz="0" w:space="0" w:color="auto"/>
                      </w:divBdr>
                    </w:div>
                    <w:div w:id="212351978">
                      <w:marLeft w:val="0"/>
                      <w:marRight w:val="0"/>
                      <w:marTop w:val="0"/>
                      <w:marBottom w:val="0"/>
                      <w:divBdr>
                        <w:top w:val="none" w:sz="0" w:space="0" w:color="auto"/>
                        <w:left w:val="none" w:sz="0" w:space="0" w:color="auto"/>
                        <w:bottom w:val="none" w:sz="0" w:space="0" w:color="auto"/>
                        <w:right w:val="none" w:sz="0" w:space="0" w:color="auto"/>
                      </w:divBdr>
                    </w:div>
                    <w:div w:id="413018300">
                      <w:marLeft w:val="0"/>
                      <w:marRight w:val="0"/>
                      <w:marTop w:val="0"/>
                      <w:marBottom w:val="0"/>
                      <w:divBdr>
                        <w:top w:val="none" w:sz="0" w:space="0" w:color="auto"/>
                        <w:left w:val="none" w:sz="0" w:space="0" w:color="auto"/>
                        <w:bottom w:val="none" w:sz="0" w:space="0" w:color="auto"/>
                        <w:right w:val="none" w:sz="0" w:space="0" w:color="auto"/>
                      </w:divBdr>
                    </w:div>
                    <w:div w:id="1522625140">
                      <w:marLeft w:val="0"/>
                      <w:marRight w:val="0"/>
                      <w:marTop w:val="0"/>
                      <w:marBottom w:val="0"/>
                      <w:divBdr>
                        <w:top w:val="none" w:sz="0" w:space="0" w:color="auto"/>
                        <w:left w:val="none" w:sz="0" w:space="0" w:color="auto"/>
                        <w:bottom w:val="none" w:sz="0" w:space="0" w:color="auto"/>
                        <w:right w:val="none" w:sz="0" w:space="0" w:color="auto"/>
                      </w:divBdr>
                    </w:div>
                    <w:div w:id="2126801995">
                      <w:marLeft w:val="0"/>
                      <w:marRight w:val="0"/>
                      <w:marTop w:val="0"/>
                      <w:marBottom w:val="0"/>
                      <w:divBdr>
                        <w:top w:val="none" w:sz="0" w:space="0" w:color="auto"/>
                        <w:left w:val="none" w:sz="0" w:space="0" w:color="auto"/>
                        <w:bottom w:val="none" w:sz="0" w:space="0" w:color="auto"/>
                        <w:right w:val="none" w:sz="0" w:space="0" w:color="auto"/>
                      </w:divBdr>
                    </w:div>
                    <w:div w:id="350183610">
                      <w:marLeft w:val="0"/>
                      <w:marRight w:val="0"/>
                      <w:marTop w:val="0"/>
                      <w:marBottom w:val="0"/>
                      <w:divBdr>
                        <w:top w:val="none" w:sz="0" w:space="0" w:color="auto"/>
                        <w:left w:val="none" w:sz="0" w:space="0" w:color="auto"/>
                        <w:bottom w:val="none" w:sz="0" w:space="0" w:color="auto"/>
                        <w:right w:val="none" w:sz="0" w:space="0" w:color="auto"/>
                      </w:divBdr>
                    </w:div>
                    <w:div w:id="1438061328">
                      <w:marLeft w:val="0"/>
                      <w:marRight w:val="0"/>
                      <w:marTop w:val="0"/>
                      <w:marBottom w:val="0"/>
                      <w:divBdr>
                        <w:top w:val="none" w:sz="0" w:space="0" w:color="auto"/>
                        <w:left w:val="none" w:sz="0" w:space="0" w:color="auto"/>
                        <w:bottom w:val="none" w:sz="0" w:space="0" w:color="auto"/>
                        <w:right w:val="none" w:sz="0" w:space="0" w:color="auto"/>
                      </w:divBdr>
                    </w:div>
                    <w:div w:id="1533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18</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dc:creator>
  <cp:keywords/>
  <dc:description/>
  <cp:lastModifiedBy>David and Kathy Hindle</cp:lastModifiedBy>
  <cp:revision>3</cp:revision>
  <dcterms:created xsi:type="dcterms:W3CDTF">2019-05-09T04:51:00Z</dcterms:created>
  <dcterms:modified xsi:type="dcterms:W3CDTF">2019-05-17T14:33:00Z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